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EF" w:rsidRDefault="00323D4B">
      <w:pPr>
        <w:spacing w:line="400" w:lineRule="exact"/>
        <w:ind w:left="4763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SimSun" w:eastAsia="SimSun" w:hAnsi="SimSun" w:cs="SimSun"/>
          <w:position w:val="-4"/>
          <w:sz w:val="32"/>
          <w:szCs w:val="32"/>
        </w:rPr>
        <w:t xml:space="preserve">简历               </w:t>
      </w:r>
      <w:r>
        <w:rPr>
          <w:rFonts w:ascii="SimSun" w:eastAsia="SimSun" w:hAnsi="SimSun" w:cs="SimSun"/>
          <w:spacing w:val="147"/>
          <w:position w:val="-4"/>
          <w:sz w:val="32"/>
          <w:szCs w:val="32"/>
        </w:rPr>
        <w:t xml:space="preserve"> </w:t>
      </w:r>
    </w:p>
    <w:p w:rsidR="005D5AEF" w:rsidRDefault="005D5AEF">
      <w:pPr>
        <w:spacing w:before="1" w:line="160" w:lineRule="exact"/>
        <w:rPr>
          <w:sz w:val="17"/>
          <w:szCs w:val="1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8"/>
        <w:gridCol w:w="2052"/>
        <w:gridCol w:w="1352"/>
        <w:gridCol w:w="3417"/>
        <w:gridCol w:w="1841"/>
      </w:tblGrid>
      <w:tr w:rsidR="005D5AEF">
        <w:trPr>
          <w:trHeight w:hRule="exact" w:val="718"/>
        </w:trPr>
        <w:tc>
          <w:tcPr>
            <w:tcW w:w="150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5" w:space="0" w:color="000000"/>
            </w:tcBorders>
          </w:tcPr>
          <w:p w:rsidR="005D5AEF" w:rsidRDefault="00323D4B">
            <w:pPr>
              <w:spacing w:before="15"/>
              <w:ind w:left="489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姓名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5D5AEF" w:rsidRDefault="005D5AEF"/>
        </w:tc>
        <w:tc>
          <w:tcPr>
            <w:tcW w:w="135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5D5AEF" w:rsidRDefault="005D5AEF">
            <w:pPr>
              <w:spacing w:before="9" w:line="140" w:lineRule="exact"/>
              <w:rPr>
                <w:sz w:val="15"/>
                <w:szCs w:val="15"/>
              </w:rPr>
            </w:pPr>
          </w:p>
          <w:p w:rsidR="005D5AEF" w:rsidRDefault="00323D4B">
            <w:pPr>
              <w:ind w:left="426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性别</w:t>
            </w:r>
          </w:p>
        </w:tc>
        <w:tc>
          <w:tcPr>
            <w:tcW w:w="3417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3" w:space="0" w:color="000000"/>
            </w:tcBorders>
          </w:tcPr>
          <w:p w:rsidR="005D5AEF" w:rsidRDefault="005D5AEF">
            <w:pPr>
              <w:spacing w:before="9" w:line="140" w:lineRule="exact"/>
              <w:rPr>
                <w:sz w:val="15"/>
                <w:szCs w:val="15"/>
              </w:rPr>
            </w:pPr>
          </w:p>
          <w:p w:rsidR="005D5AEF" w:rsidRDefault="00323D4B">
            <w:pPr>
              <w:ind w:left="1549" w:right="1521"/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女</w:t>
            </w:r>
          </w:p>
        </w:tc>
        <w:tc>
          <w:tcPr>
            <w:tcW w:w="1841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3" w:space="0" w:color="000000"/>
            </w:tcBorders>
          </w:tcPr>
          <w:p w:rsidR="005D5AEF" w:rsidRDefault="005D5AEF"/>
        </w:tc>
      </w:tr>
      <w:tr w:rsidR="005D5AEF">
        <w:trPr>
          <w:trHeight w:hRule="exact" w:val="733"/>
        </w:trPr>
        <w:tc>
          <w:tcPr>
            <w:tcW w:w="1508" w:type="dxa"/>
            <w:tcBorders>
              <w:top w:val="single" w:sz="2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5D5AEF" w:rsidRDefault="005D5AEF">
            <w:pPr>
              <w:spacing w:before="6" w:line="140" w:lineRule="exact"/>
              <w:rPr>
                <w:sz w:val="14"/>
                <w:szCs w:val="14"/>
              </w:rPr>
            </w:pPr>
          </w:p>
          <w:p w:rsidR="005D5AEF" w:rsidRDefault="00323D4B">
            <w:pPr>
              <w:ind w:left="465" w:right="477"/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生日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AEF" w:rsidRDefault="005D5AEF">
            <w:pPr>
              <w:spacing w:before="6" w:line="140" w:lineRule="exact"/>
              <w:rPr>
                <w:sz w:val="14"/>
                <w:szCs w:val="14"/>
              </w:rPr>
            </w:pPr>
          </w:p>
          <w:p w:rsidR="005D5AEF" w:rsidRDefault="00323D4B">
            <w:pPr>
              <w:ind w:left="265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1991.05.03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AEF" w:rsidRDefault="005D5AEF">
            <w:pPr>
              <w:spacing w:before="6" w:line="140" w:lineRule="exact"/>
              <w:rPr>
                <w:sz w:val="14"/>
                <w:szCs w:val="14"/>
              </w:rPr>
            </w:pPr>
          </w:p>
          <w:p w:rsidR="005D5AEF" w:rsidRDefault="00323D4B">
            <w:pPr>
              <w:ind w:left="272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身份证</w:t>
            </w:r>
          </w:p>
        </w:tc>
        <w:tc>
          <w:tcPr>
            <w:tcW w:w="341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5D5AEF" w:rsidRDefault="005D5AEF">
            <w:pPr>
              <w:spacing w:before="6" w:line="140" w:lineRule="exact"/>
              <w:rPr>
                <w:sz w:val="14"/>
                <w:szCs w:val="14"/>
              </w:rPr>
            </w:pPr>
          </w:p>
          <w:p w:rsidR="005D5AEF" w:rsidRDefault="00323D4B">
            <w:pPr>
              <w:ind w:left="1045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123456789</w:t>
            </w:r>
          </w:p>
        </w:tc>
        <w:tc>
          <w:tcPr>
            <w:tcW w:w="184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D5AEF" w:rsidRDefault="005D5AEF"/>
        </w:tc>
      </w:tr>
      <w:tr w:rsidR="005D5AEF">
        <w:trPr>
          <w:trHeight w:hRule="exact" w:val="865"/>
        </w:trPr>
        <w:tc>
          <w:tcPr>
            <w:tcW w:w="1508" w:type="dxa"/>
            <w:tcBorders>
              <w:top w:val="single" w:sz="5" w:space="0" w:color="000000"/>
              <w:left w:val="single" w:sz="3" w:space="0" w:color="000000"/>
              <w:bottom w:val="single" w:sz="2" w:space="0" w:color="000000"/>
              <w:right w:val="single" w:sz="5" w:space="0" w:color="000000"/>
            </w:tcBorders>
          </w:tcPr>
          <w:p w:rsidR="005D5AEF" w:rsidRDefault="005D5AEF">
            <w:pPr>
              <w:spacing w:before="10" w:line="240" w:lineRule="exact"/>
              <w:rPr>
                <w:sz w:val="24"/>
                <w:szCs w:val="24"/>
              </w:rPr>
            </w:pPr>
          </w:p>
          <w:p w:rsidR="005D5AEF" w:rsidRDefault="00323D4B">
            <w:pPr>
              <w:ind w:left="472" w:right="470"/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国籍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5D5AEF" w:rsidRDefault="005D5AEF">
            <w:pPr>
              <w:spacing w:before="10" w:line="240" w:lineRule="exact"/>
              <w:rPr>
                <w:sz w:val="24"/>
                <w:szCs w:val="24"/>
              </w:rPr>
            </w:pPr>
          </w:p>
          <w:p w:rsidR="005D5AEF" w:rsidRDefault="00323D4B">
            <w:pPr>
              <w:ind w:left="741" w:right="744"/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越南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5D5AEF" w:rsidRDefault="005D5AEF">
            <w:pPr>
              <w:spacing w:before="10" w:line="240" w:lineRule="exact"/>
              <w:rPr>
                <w:sz w:val="24"/>
                <w:szCs w:val="24"/>
              </w:rPr>
            </w:pPr>
          </w:p>
          <w:p w:rsidR="005D5AEF" w:rsidRDefault="00323D4B">
            <w:pPr>
              <w:ind w:left="426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学历</w:t>
            </w:r>
          </w:p>
        </w:tc>
        <w:tc>
          <w:tcPr>
            <w:tcW w:w="3417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3" w:space="0" w:color="000000"/>
            </w:tcBorders>
          </w:tcPr>
          <w:p w:rsidR="005D5AEF" w:rsidRDefault="005D5AEF">
            <w:pPr>
              <w:spacing w:before="10" w:line="240" w:lineRule="exact"/>
              <w:rPr>
                <w:sz w:val="24"/>
                <w:szCs w:val="24"/>
              </w:rPr>
            </w:pPr>
          </w:p>
          <w:p w:rsidR="005D5AEF" w:rsidRDefault="00323D4B">
            <w:pPr>
              <w:ind w:left="1439" w:right="1412"/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硕士</w:t>
            </w:r>
          </w:p>
        </w:tc>
        <w:tc>
          <w:tcPr>
            <w:tcW w:w="1841" w:type="dxa"/>
            <w:vMerge/>
            <w:tcBorders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5D5AEF" w:rsidRDefault="005D5AEF"/>
        </w:tc>
      </w:tr>
      <w:tr w:rsidR="005D5AEF">
        <w:trPr>
          <w:trHeight w:hRule="exact" w:val="1217"/>
        </w:trPr>
        <w:tc>
          <w:tcPr>
            <w:tcW w:w="150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5" w:space="0" w:color="000000"/>
            </w:tcBorders>
          </w:tcPr>
          <w:p w:rsidR="005D5AEF" w:rsidRDefault="005D5AEF">
            <w:pPr>
              <w:spacing w:before="10" w:line="140" w:lineRule="exact"/>
              <w:rPr>
                <w:sz w:val="15"/>
                <w:szCs w:val="15"/>
              </w:rPr>
            </w:pPr>
          </w:p>
          <w:p w:rsidR="005D5AEF" w:rsidRDefault="005D5AEF">
            <w:pPr>
              <w:spacing w:line="200" w:lineRule="exact"/>
            </w:pPr>
          </w:p>
          <w:p w:rsidR="005D5AEF" w:rsidRDefault="005D5AEF">
            <w:pPr>
              <w:spacing w:line="200" w:lineRule="exact"/>
            </w:pPr>
          </w:p>
          <w:p w:rsidR="005D5AEF" w:rsidRDefault="00323D4B">
            <w:pPr>
              <w:ind w:left="27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联系方式</w:t>
            </w:r>
          </w:p>
        </w:tc>
        <w:tc>
          <w:tcPr>
            <w:tcW w:w="8662" w:type="dxa"/>
            <w:gridSpan w:val="4"/>
            <w:tcBorders>
              <w:top w:val="nil"/>
              <w:left w:val="single" w:sz="5" w:space="0" w:color="000000"/>
              <w:bottom w:val="single" w:sz="2" w:space="0" w:color="000000"/>
              <w:right w:val="single" w:sz="3" w:space="0" w:color="000000"/>
            </w:tcBorders>
          </w:tcPr>
          <w:p w:rsidR="005D5AEF" w:rsidRDefault="00323D4B">
            <w:pPr>
              <w:spacing w:line="360" w:lineRule="exact"/>
              <w:ind w:left="141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position w:val="-2"/>
                <w:sz w:val="24"/>
                <w:szCs w:val="24"/>
              </w:rPr>
              <w:t></w:t>
            </w:r>
            <w:r>
              <w:rPr>
                <w:spacing w:val="7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position w:val="-2"/>
                <w:sz w:val="24"/>
                <w:szCs w:val="24"/>
              </w:rPr>
              <w:t xml:space="preserve">电话：         </w:t>
            </w:r>
            <w:r>
              <w:rPr>
                <w:rFonts w:ascii="SimSun" w:eastAsia="SimSun" w:hAnsi="SimSun" w:cs="SimSun"/>
                <w:spacing w:val="87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position w:val="-2"/>
                <w:sz w:val="24"/>
                <w:szCs w:val="24"/>
              </w:rPr>
              <w:t>0164xxxxxxxx</w:t>
            </w:r>
          </w:p>
          <w:p w:rsidR="005D5AEF" w:rsidRDefault="00323D4B">
            <w:pPr>
              <w:spacing w:line="360" w:lineRule="exact"/>
              <w:ind w:left="141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position w:val="-2"/>
                <w:sz w:val="24"/>
                <w:szCs w:val="24"/>
              </w:rPr>
              <w:t></w:t>
            </w:r>
            <w:r>
              <w:rPr>
                <w:spacing w:val="7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position w:val="-2"/>
                <w:sz w:val="24"/>
                <w:szCs w:val="24"/>
              </w:rPr>
              <w:t xml:space="preserve">E-mail:        </w:t>
            </w:r>
            <w:r>
              <w:rPr>
                <w:rFonts w:ascii="SimSun" w:eastAsia="SimSun" w:hAnsi="SimSun" w:cs="SimSun"/>
                <w:spacing w:val="87"/>
                <w:position w:val="-2"/>
                <w:sz w:val="24"/>
                <w:szCs w:val="24"/>
              </w:rPr>
              <w:t xml:space="preserve"> </w:t>
            </w:r>
            <w:hyperlink r:id="rId6">
              <w:r>
                <w:rPr>
                  <w:rFonts w:ascii="SimSun" w:eastAsia="SimSun" w:hAnsi="SimSun" w:cs="SimSun"/>
                  <w:position w:val="-2"/>
                  <w:sz w:val="24"/>
                  <w:szCs w:val="24"/>
                </w:rPr>
                <w:t>cvtiengtrung</w:t>
              </w:r>
            </w:hyperlink>
            <w:hyperlink>
              <w:r>
                <w:rPr>
                  <w:rFonts w:ascii="SimSun" w:eastAsia="SimSun" w:hAnsi="SimSun" w:cs="SimSun"/>
                  <w:position w:val="-2"/>
                  <w:sz w:val="24"/>
                  <w:szCs w:val="24"/>
                </w:rPr>
                <w:t>@gmail.com</w:t>
              </w:r>
            </w:hyperlink>
          </w:p>
          <w:p w:rsidR="005D5AEF" w:rsidRDefault="00323D4B">
            <w:pPr>
              <w:spacing w:before="44"/>
              <w:ind w:left="141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sz w:val="24"/>
                <w:szCs w:val="24"/>
              </w:rPr>
              <w:t xml:space="preserve">地址：         </w:t>
            </w:r>
            <w:r>
              <w:rPr>
                <w:rFonts w:ascii="SimSun" w:eastAsia="SimSun" w:hAnsi="SimSun" w:cs="SimSun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sz w:val="24"/>
                <w:szCs w:val="24"/>
              </w:rPr>
              <w:t>河内市二夫人郡金牛路</w:t>
            </w:r>
          </w:p>
        </w:tc>
      </w:tr>
      <w:tr w:rsidR="005D5AEF">
        <w:trPr>
          <w:trHeight w:hRule="exact" w:val="1059"/>
        </w:trPr>
        <w:tc>
          <w:tcPr>
            <w:tcW w:w="150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5" w:space="0" w:color="000000"/>
            </w:tcBorders>
          </w:tcPr>
          <w:p w:rsidR="005D5AEF" w:rsidRDefault="005D5AEF">
            <w:pPr>
              <w:spacing w:before="8" w:line="240" w:lineRule="exact"/>
              <w:rPr>
                <w:sz w:val="24"/>
                <w:szCs w:val="24"/>
              </w:rPr>
            </w:pPr>
          </w:p>
          <w:p w:rsidR="005D5AEF" w:rsidRDefault="00323D4B">
            <w:pPr>
              <w:ind w:left="27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教育背景</w:t>
            </w:r>
          </w:p>
        </w:tc>
        <w:tc>
          <w:tcPr>
            <w:tcW w:w="8662" w:type="dxa"/>
            <w:gridSpan w:val="4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3" w:space="0" w:color="000000"/>
            </w:tcBorders>
          </w:tcPr>
          <w:p w:rsidR="005D5AEF" w:rsidRDefault="00323D4B">
            <w:pPr>
              <w:spacing w:before="38"/>
              <w:ind w:left="105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 xml:space="preserve">2009/09-2013/05   </w:t>
            </w:r>
            <w:r>
              <w:rPr>
                <w:rFonts w:ascii="SimSun" w:eastAsia="SimSun" w:hAnsi="SimSun" w:cs="SimSu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sz w:val="24"/>
                <w:szCs w:val="24"/>
              </w:rPr>
              <w:t>学士河内外贸大学语言专业，商务汉语方向</w:t>
            </w:r>
          </w:p>
          <w:p w:rsidR="005D5AEF" w:rsidRDefault="005D5AEF">
            <w:pPr>
              <w:spacing w:before="5" w:line="100" w:lineRule="exact"/>
              <w:rPr>
                <w:sz w:val="11"/>
                <w:szCs w:val="11"/>
              </w:rPr>
            </w:pPr>
          </w:p>
          <w:p w:rsidR="005D5AEF" w:rsidRDefault="00323D4B">
            <w:pPr>
              <w:ind w:left="105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 xml:space="preserve">2014/09-2017/03   </w:t>
            </w:r>
            <w:r>
              <w:rPr>
                <w:rFonts w:ascii="SimSun" w:eastAsia="SimSun" w:hAnsi="SimSun" w:cs="SimSu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sz w:val="24"/>
                <w:szCs w:val="24"/>
              </w:rPr>
              <w:t>硕士上海交通大学工商管理专业，企业管理方向</w:t>
            </w:r>
          </w:p>
        </w:tc>
      </w:tr>
      <w:tr w:rsidR="005D5AEF">
        <w:trPr>
          <w:trHeight w:hRule="exact" w:val="1474"/>
        </w:trPr>
        <w:tc>
          <w:tcPr>
            <w:tcW w:w="150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5" w:space="0" w:color="000000"/>
            </w:tcBorders>
          </w:tcPr>
          <w:p w:rsidR="005D5AEF" w:rsidRDefault="005D5AEF">
            <w:pPr>
              <w:spacing w:before="13" w:line="220" w:lineRule="exact"/>
              <w:rPr>
                <w:sz w:val="22"/>
                <w:szCs w:val="22"/>
              </w:rPr>
            </w:pPr>
          </w:p>
          <w:p w:rsidR="005D5AEF" w:rsidRDefault="00323D4B">
            <w:pPr>
              <w:ind w:left="472" w:right="470"/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技能</w:t>
            </w:r>
          </w:p>
        </w:tc>
        <w:tc>
          <w:tcPr>
            <w:tcW w:w="8662" w:type="dxa"/>
            <w:gridSpan w:val="4"/>
            <w:tcBorders>
              <w:top w:val="single" w:sz="2" w:space="0" w:color="000000"/>
              <w:left w:val="single" w:sz="5" w:space="0" w:color="000000"/>
              <w:bottom w:val="nil"/>
              <w:right w:val="single" w:sz="3" w:space="0" w:color="000000"/>
            </w:tcBorders>
          </w:tcPr>
          <w:p w:rsidR="005D5AEF" w:rsidRDefault="00323D4B">
            <w:pPr>
              <w:spacing w:line="360" w:lineRule="exact"/>
              <w:ind w:left="141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position w:val="-2"/>
                <w:sz w:val="24"/>
                <w:szCs w:val="24"/>
              </w:rPr>
              <w:t></w:t>
            </w:r>
            <w:r>
              <w:rPr>
                <w:spacing w:val="7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position w:val="-2"/>
                <w:sz w:val="24"/>
                <w:szCs w:val="24"/>
              </w:rPr>
              <w:t>熟练掌握汉语听说读写的各项技</w:t>
            </w:r>
            <w:r>
              <w:rPr>
                <w:rFonts w:ascii="SimSun" w:eastAsia="SimSun" w:hAnsi="SimSun" w:cs="SimSun"/>
                <w:spacing w:val="1"/>
                <w:position w:val="-2"/>
                <w:sz w:val="24"/>
                <w:szCs w:val="24"/>
              </w:rPr>
              <w:t>能</w:t>
            </w:r>
            <w:r>
              <w:rPr>
                <w:rFonts w:ascii="SimSun" w:eastAsia="SimSun" w:hAnsi="SimSun" w:cs="SimSun"/>
                <w:position w:val="-2"/>
                <w:sz w:val="24"/>
                <w:szCs w:val="24"/>
              </w:rPr>
              <w:t xml:space="preserve">，已通过 </w:t>
            </w:r>
            <w:r>
              <w:rPr>
                <w:rFonts w:ascii="SimSun" w:eastAsia="SimSun" w:hAnsi="SimSun" w:cs="SimSun"/>
                <w:spacing w:val="2"/>
                <w:position w:val="-2"/>
                <w:sz w:val="24"/>
                <w:szCs w:val="24"/>
              </w:rPr>
              <w:t>H</w:t>
            </w:r>
            <w:r>
              <w:rPr>
                <w:rFonts w:ascii="SimSun" w:eastAsia="SimSun" w:hAnsi="SimSun" w:cs="SimSun"/>
                <w:position w:val="-2"/>
                <w:sz w:val="24"/>
                <w:szCs w:val="24"/>
              </w:rPr>
              <w:t>SK 6</w:t>
            </w:r>
            <w:r>
              <w:rPr>
                <w:rFonts w:ascii="SimSun" w:eastAsia="SimSun" w:hAnsi="SimSun" w:cs="SimSun"/>
                <w:spacing w:val="-59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position w:val="-2"/>
                <w:sz w:val="24"/>
                <w:szCs w:val="24"/>
              </w:rPr>
              <w:t>级考试</w:t>
            </w:r>
          </w:p>
          <w:p w:rsidR="005D5AEF" w:rsidRDefault="00323D4B">
            <w:pPr>
              <w:spacing w:line="360" w:lineRule="exact"/>
              <w:ind w:left="141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position w:val="-2"/>
                <w:sz w:val="24"/>
                <w:szCs w:val="24"/>
              </w:rPr>
              <w:t></w:t>
            </w:r>
            <w:r>
              <w:rPr>
                <w:spacing w:val="7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position w:val="-2"/>
                <w:sz w:val="24"/>
                <w:szCs w:val="24"/>
              </w:rPr>
              <w:t>简单的英语交流</w:t>
            </w:r>
          </w:p>
          <w:p w:rsidR="005D5AEF" w:rsidRDefault="00323D4B">
            <w:pPr>
              <w:spacing w:line="340" w:lineRule="exact"/>
              <w:ind w:left="141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position w:val="-2"/>
                <w:sz w:val="24"/>
                <w:szCs w:val="24"/>
              </w:rPr>
              <w:t></w:t>
            </w:r>
            <w:r>
              <w:rPr>
                <w:spacing w:val="7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position w:val="-2"/>
                <w:sz w:val="24"/>
                <w:szCs w:val="24"/>
              </w:rPr>
              <w:t>熟练使用各种办公软件</w:t>
            </w:r>
            <w:r>
              <w:rPr>
                <w:rFonts w:ascii="SimSun" w:eastAsia="SimSun" w:hAnsi="SimSun" w:cs="SimSun"/>
                <w:spacing w:val="1"/>
                <w:position w:val="-2"/>
                <w:sz w:val="24"/>
                <w:szCs w:val="24"/>
              </w:rPr>
              <w:t>（</w:t>
            </w:r>
            <w:r>
              <w:rPr>
                <w:rFonts w:ascii="SimSun" w:eastAsia="SimSun" w:hAnsi="SimSun" w:cs="SimSun"/>
                <w:position w:val="-2"/>
                <w:sz w:val="24"/>
                <w:szCs w:val="24"/>
              </w:rPr>
              <w:t>Outlook, Word, Excel,</w:t>
            </w:r>
            <w:r>
              <w:rPr>
                <w:rFonts w:ascii="SimSun" w:eastAsia="SimSun" w:hAnsi="SimSun" w:cs="SimSun"/>
                <w:spacing w:val="-2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position w:val="-2"/>
                <w:sz w:val="24"/>
                <w:szCs w:val="24"/>
              </w:rPr>
              <w:t>Power Point）</w:t>
            </w:r>
          </w:p>
          <w:p w:rsidR="005D5AEF" w:rsidRDefault="00323D4B">
            <w:pPr>
              <w:spacing w:line="340" w:lineRule="exact"/>
              <w:ind w:left="141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position w:val="-2"/>
                <w:sz w:val="24"/>
                <w:szCs w:val="24"/>
              </w:rPr>
              <w:t></w:t>
            </w:r>
            <w:r>
              <w:rPr>
                <w:spacing w:val="7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position w:val="-2"/>
                <w:sz w:val="24"/>
                <w:szCs w:val="24"/>
              </w:rPr>
              <w:t>具有良好的团队协作能力和较强的独立工作能力</w:t>
            </w:r>
          </w:p>
        </w:tc>
      </w:tr>
      <w:tr w:rsidR="005D5AEF" w:rsidTr="00291454">
        <w:trPr>
          <w:trHeight w:hRule="exact" w:val="835"/>
        </w:trPr>
        <w:tc>
          <w:tcPr>
            <w:tcW w:w="1508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5" w:space="0" w:color="000000"/>
            </w:tcBorders>
          </w:tcPr>
          <w:p w:rsidR="005D5AEF" w:rsidRDefault="005D5AEF">
            <w:pPr>
              <w:spacing w:before="5" w:line="180" w:lineRule="exact"/>
              <w:rPr>
                <w:sz w:val="18"/>
                <w:szCs w:val="18"/>
              </w:rPr>
            </w:pPr>
          </w:p>
          <w:p w:rsidR="005D5AEF" w:rsidRDefault="005D5AEF">
            <w:pPr>
              <w:spacing w:line="200" w:lineRule="exact"/>
            </w:pPr>
          </w:p>
          <w:p w:rsidR="005D5AEF" w:rsidRDefault="005D5AEF">
            <w:pPr>
              <w:spacing w:line="200" w:lineRule="exact"/>
            </w:pPr>
          </w:p>
          <w:p w:rsidR="005D5AEF" w:rsidRDefault="005D5AEF">
            <w:pPr>
              <w:spacing w:line="200" w:lineRule="exact"/>
            </w:pPr>
          </w:p>
          <w:p w:rsidR="005D5AEF" w:rsidRDefault="005D5AEF">
            <w:pPr>
              <w:spacing w:line="200" w:lineRule="exact"/>
            </w:pPr>
          </w:p>
          <w:p w:rsidR="005D5AEF" w:rsidRDefault="005D5AEF">
            <w:pPr>
              <w:spacing w:line="200" w:lineRule="exact"/>
            </w:pPr>
          </w:p>
          <w:p w:rsidR="005D5AEF" w:rsidRDefault="005D5AEF">
            <w:pPr>
              <w:spacing w:line="200" w:lineRule="exact"/>
            </w:pPr>
          </w:p>
          <w:p w:rsidR="005D5AEF" w:rsidRDefault="005D5AEF">
            <w:pPr>
              <w:spacing w:line="200" w:lineRule="exact"/>
            </w:pPr>
          </w:p>
          <w:p w:rsidR="005D5AEF" w:rsidRDefault="005D5AEF">
            <w:pPr>
              <w:spacing w:line="200" w:lineRule="exact"/>
            </w:pPr>
          </w:p>
          <w:p w:rsidR="005D5AEF" w:rsidRDefault="005D5AEF">
            <w:pPr>
              <w:spacing w:line="200" w:lineRule="exact"/>
            </w:pPr>
          </w:p>
          <w:p w:rsidR="005D5AEF" w:rsidRDefault="005D5AEF">
            <w:pPr>
              <w:spacing w:line="200" w:lineRule="exact"/>
            </w:pPr>
          </w:p>
          <w:p w:rsidR="005D5AEF" w:rsidRDefault="005D5AEF">
            <w:pPr>
              <w:spacing w:line="200" w:lineRule="exact"/>
            </w:pPr>
          </w:p>
          <w:p w:rsidR="005D5AEF" w:rsidRDefault="005D5AEF">
            <w:pPr>
              <w:spacing w:line="200" w:lineRule="exact"/>
            </w:pPr>
          </w:p>
          <w:p w:rsidR="005D5AEF" w:rsidRDefault="005D5AEF">
            <w:pPr>
              <w:spacing w:line="200" w:lineRule="exact"/>
            </w:pPr>
          </w:p>
          <w:p w:rsidR="005D5AEF" w:rsidRDefault="005D5AEF">
            <w:pPr>
              <w:spacing w:line="200" w:lineRule="exact"/>
            </w:pPr>
          </w:p>
          <w:p w:rsidR="005D5AEF" w:rsidRDefault="005D5AEF">
            <w:pPr>
              <w:spacing w:line="200" w:lineRule="exact"/>
            </w:pPr>
          </w:p>
          <w:p w:rsidR="005D5AEF" w:rsidRDefault="005D5AEF">
            <w:pPr>
              <w:spacing w:line="200" w:lineRule="exact"/>
            </w:pPr>
          </w:p>
          <w:p w:rsidR="005D5AEF" w:rsidRDefault="005D5AEF">
            <w:pPr>
              <w:spacing w:line="200" w:lineRule="exact"/>
            </w:pPr>
          </w:p>
          <w:p w:rsidR="005D5AEF" w:rsidRDefault="005D5AEF">
            <w:pPr>
              <w:spacing w:line="200" w:lineRule="exact"/>
            </w:pPr>
          </w:p>
          <w:p w:rsidR="005D5AEF" w:rsidRDefault="005D5AEF">
            <w:pPr>
              <w:spacing w:line="200" w:lineRule="exact"/>
            </w:pPr>
          </w:p>
          <w:p w:rsidR="005D5AEF" w:rsidRDefault="00323D4B">
            <w:pPr>
              <w:ind w:left="27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工作经验</w:t>
            </w:r>
          </w:p>
        </w:tc>
        <w:tc>
          <w:tcPr>
            <w:tcW w:w="2052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5" w:space="0" w:color="000000"/>
            </w:tcBorders>
          </w:tcPr>
          <w:p w:rsidR="005D5AEF" w:rsidRDefault="005D5AEF">
            <w:pPr>
              <w:spacing w:line="200" w:lineRule="exact"/>
            </w:pPr>
          </w:p>
          <w:p w:rsidR="005D5AEF" w:rsidRDefault="005D5AEF">
            <w:pPr>
              <w:spacing w:line="200" w:lineRule="exact"/>
            </w:pPr>
          </w:p>
          <w:p w:rsidR="005D5AEF" w:rsidRDefault="005D5AEF">
            <w:pPr>
              <w:spacing w:before="8" w:line="240" w:lineRule="exact"/>
              <w:rPr>
                <w:sz w:val="24"/>
                <w:szCs w:val="24"/>
              </w:rPr>
            </w:pPr>
          </w:p>
          <w:p w:rsidR="00876E7E" w:rsidRDefault="00876E7E" w:rsidP="00876E7E">
            <w:pPr>
              <w:spacing w:line="320" w:lineRule="exact"/>
              <w:ind w:left="172" w:right="126" w:firstLine="197"/>
              <w:rPr>
                <w:rFonts w:ascii="SimSun" w:eastAsia="SimSun" w:hAnsi="SimSun" w:cs="SimSun"/>
                <w:sz w:val="24"/>
                <w:szCs w:val="24"/>
              </w:rPr>
            </w:pPr>
            <w:r w:rsidRPr="00876E7E">
              <w:rPr>
                <w:rFonts w:ascii="SimSun" w:eastAsia="SimSun" w:hAnsi="SimSun" w:cs="SimSun"/>
                <w:sz w:val="24"/>
                <w:szCs w:val="24"/>
              </w:rPr>
              <w:t>2017</w:t>
            </w:r>
            <w:r w:rsidRPr="00876E7E">
              <w:rPr>
                <w:rFonts w:ascii="SimSun" w:eastAsia="SimSun" w:hAnsi="SimSun" w:cs="SimSun" w:hint="eastAsia"/>
                <w:sz w:val="24"/>
                <w:szCs w:val="24"/>
              </w:rPr>
              <w:t>年</w:t>
            </w:r>
            <w:r w:rsidRPr="00876E7E">
              <w:rPr>
                <w:rFonts w:ascii="SimSun" w:eastAsia="SimSun" w:hAnsi="SimSun" w:cs="SimSun"/>
                <w:sz w:val="24"/>
                <w:szCs w:val="24"/>
              </w:rPr>
              <w:t>5</w:t>
            </w:r>
            <w:r w:rsidRPr="00876E7E">
              <w:rPr>
                <w:rFonts w:ascii="SimSun" w:eastAsia="SimSun" w:hAnsi="SimSun" w:cs="SimSun" w:hint="eastAsia"/>
                <w:sz w:val="24"/>
                <w:szCs w:val="24"/>
              </w:rPr>
              <w:t>月至今</w:t>
            </w:r>
          </w:p>
          <w:p w:rsidR="005D5AEF" w:rsidRDefault="005D5AEF">
            <w:pPr>
              <w:spacing w:line="293" w:lineRule="auto"/>
              <w:ind w:left="234" w:right="188" w:firstLine="120"/>
              <w:rPr>
                <w:rFonts w:ascii="SimSun" w:eastAsia="SimSun" w:hAnsi="SimSun" w:cs="SimSu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AEF" w:rsidRDefault="005D5AEF">
            <w:pPr>
              <w:spacing w:before="9" w:line="180" w:lineRule="exact"/>
              <w:rPr>
                <w:sz w:val="19"/>
                <w:szCs w:val="19"/>
              </w:rPr>
            </w:pPr>
          </w:p>
          <w:p w:rsidR="005D5AEF" w:rsidRDefault="005D5AEF">
            <w:pPr>
              <w:spacing w:line="200" w:lineRule="exact"/>
            </w:pPr>
          </w:p>
          <w:p w:rsidR="005D5AEF" w:rsidRDefault="00876E7E" w:rsidP="00876E7E">
            <w:pPr>
              <w:ind w:left="417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单位</w:t>
            </w:r>
          </w:p>
        </w:tc>
        <w:tc>
          <w:tcPr>
            <w:tcW w:w="5258" w:type="dxa"/>
            <w:gridSpan w:val="2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876E7E" w:rsidRDefault="00876E7E" w:rsidP="00876E7E">
            <w:pPr>
              <w:spacing w:before="41"/>
              <w:ind w:left="107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维珍妮国际（集团）有限公</w:t>
            </w:r>
            <w:r>
              <w:rPr>
                <w:rFonts w:ascii="SimSun" w:eastAsia="SimSun" w:hAnsi="SimSun" w:cs="SimSun"/>
                <w:spacing w:val="1"/>
                <w:sz w:val="24"/>
                <w:szCs w:val="24"/>
              </w:rPr>
              <w:t>司</w:t>
            </w:r>
            <w:r>
              <w:rPr>
                <w:rFonts w:ascii="SimSun" w:eastAsia="SimSun" w:hAnsi="SimSun" w:cs="SimSun"/>
                <w:sz w:val="24"/>
                <w:szCs w:val="24"/>
              </w:rPr>
              <w:t>（Regina Miracle international (Viet Na</w:t>
            </w:r>
            <w:r>
              <w:rPr>
                <w:rFonts w:ascii="SimSun" w:eastAsia="SimSun" w:hAnsi="SimSun" w:cs="SimSun"/>
                <w:spacing w:val="1"/>
                <w:sz w:val="24"/>
                <w:szCs w:val="24"/>
              </w:rPr>
              <w:t>m</w:t>
            </w:r>
            <w:r>
              <w:rPr>
                <w:rFonts w:ascii="SimSun" w:eastAsia="SimSun" w:hAnsi="SimSun" w:cs="SimSun"/>
                <w:sz w:val="24"/>
                <w:szCs w:val="24"/>
              </w:rPr>
              <w:t>) co. ltd）</w:t>
            </w:r>
          </w:p>
          <w:p w:rsidR="005D5AEF" w:rsidRDefault="005D5AEF">
            <w:pPr>
              <w:spacing w:before="3" w:line="242" w:lineRule="auto"/>
              <w:ind w:left="107" w:right="168"/>
              <w:rPr>
                <w:rFonts w:ascii="SimSun" w:eastAsia="SimSun" w:hAnsi="SimSun" w:cs="SimSun"/>
                <w:sz w:val="24"/>
                <w:szCs w:val="24"/>
              </w:rPr>
            </w:pPr>
          </w:p>
        </w:tc>
      </w:tr>
      <w:tr w:rsidR="005D5AEF">
        <w:trPr>
          <w:trHeight w:hRule="exact" w:val="603"/>
        </w:trPr>
        <w:tc>
          <w:tcPr>
            <w:tcW w:w="1508" w:type="dxa"/>
            <w:vMerge/>
            <w:tcBorders>
              <w:left w:val="single" w:sz="3" w:space="0" w:color="000000"/>
              <w:right w:val="single" w:sz="5" w:space="0" w:color="000000"/>
            </w:tcBorders>
          </w:tcPr>
          <w:p w:rsidR="005D5AEF" w:rsidRDefault="005D5AEF"/>
        </w:tc>
        <w:tc>
          <w:tcPr>
            <w:tcW w:w="20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5AEF" w:rsidRDefault="005D5AEF"/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AEF" w:rsidRDefault="00876E7E" w:rsidP="00876E7E">
            <w:pPr>
              <w:spacing w:before="38"/>
              <w:ind w:left="429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岗位</w:t>
            </w:r>
          </w:p>
        </w:tc>
        <w:tc>
          <w:tcPr>
            <w:tcW w:w="52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5D5AEF" w:rsidRDefault="00291454" w:rsidP="00291454">
            <w:pPr>
              <w:spacing w:before="41"/>
              <w:ind w:left="107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外贸跟单员</w:t>
            </w:r>
          </w:p>
        </w:tc>
      </w:tr>
      <w:tr w:rsidR="005D5AEF" w:rsidTr="00291454">
        <w:trPr>
          <w:trHeight w:hRule="exact" w:val="822"/>
        </w:trPr>
        <w:tc>
          <w:tcPr>
            <w:tcW w:w="1508" w:type="dxa"/>
            <w:vMerge/>
            <w:tcBorders>
              <w:left w:val="single" w:sz="3" w:space="0" w:color="000000"/>
              <w:right w:val="single" w:sz="5" w:space="0" w:color="000000"/>
            </w:tcBorders>
          </w:tcPr>
          <w:p w:rsidR="005D5AEF" w:rsidRDefault="005D5AEF"/>
        </w:tc>
        <w:tc>
          <w:tcPr>
            <w:tcW w:w="20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AEF" w:rsidRDefault="005D5AEF"/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AEF" w:rsidRDefault="00876E7E" w:rsidP="00876E7E">
            <w:pPr>
              <w:spacing w:before="38"/>
              <w:ind w:left="189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工作描述</w:t>
            </w:r>
          </w:p>
        </w:tc>
        <w:tc>
          <w:tcPr>
            <w:tcW w:w="52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5D5AEF" w:rsidRDefault="00291454" w:rsidP="00291454">
            <w:pPr>
              <w:spacing w:before="41"/>
              <w:ind w:left="107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负责接客户订单，订料，跟踪生产进度，处理意 外事件并及时进行跟踪工作。</w:t>
            </w:r>
          </w:p>
        </w:tc>
      </w:tr>
      <w:tr w:rsidR="005D5AEF">
        <w:trPr>
          <w:trHeight w:hRule="exact" w:val="533"/>
        </w:trPr>
        <w:tc>
          <w:tcPr>
            <w:tcW w:w="1508" w:type="dxa"/>
            <w:vMerge/>
            <w:tcBorders>
              <w:left w:val="single" w:sz="3" w:space="0" w:color="000000"/>
              <w:right w:val="single" w:sz="5" w:space="0" w:color="000000"/>
            </w:tcBorders>
          </w:tcPr>
          <w:p w:rsidR="005D5AEF" w:rsidRDefault="005D5AEF"/>
        </w:tc>
        <w:tc>
          <w:tcPr>
            <w:tcW w:w="20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5AEF" w:rsidRDefault="005D5AEF">
            <w:pPr>
              <w:spacing w:line="200" w:lineRule="exact"/>
            </w:pPr>
          </w:p>
          <w:p w:rsidR="005D5AEF" w:rsidRDefault="005D5AEF">
            <w:pPr>
              <w:spacing w:line="200" w:lineRule="exact"/>
            </w:pPr>
          </w:p>
          <w:p w:rsidR="005D5AEF" w:rsidRDefault="005D5AEF">
            <w:pPr>
              <w:spacing w:line="200" w:lineRule="exact"/>
            </w:pPr>
          </w:p>
          <w:p w:rsidR="005D5AEF" w:rsidRDefault="005D5AEF">
            <w:pPr>
              <w:spacing w:line="200" w:lineRule="exact"/>
            </w:pPr>
          </w:p>
          <w:p w:rsidR="005D5AEF" w:rsidRDefault="005D5AEF">
            <w:pPr>
              <w:spacing w:before="4" w:line="200" w:lineRule="exact"/>
            </w:pPr>
          </w:p>
          <w:p w:rsidR="005D5AEF" w:rsidRDefault="00323D4B">
            <w:pPr>
              <w:spacing w:line="293" w:lineRule="auto"/>
              <w:ind w:left="172" w:right="126" w:firstLine="197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2014</w:t>
            </w:r>
            <w:r>
              <w:rPr>
                <w:rFonts w:ascii="SimSun" w:eastAsia="SimSun" w:hAnsi="SimSun" w:cs="SimSun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sz w:val="24"/>
                <w:szCs w:val="24"/>
              </w:rPr>
              <w:t>年</w:t>
            </w:r>
            <w:r>
              <w:rPr>
                <w:rFonts w:ascii="SimSun" w:eastAsia="SimSun" w:hAnsi="SimSun" w:cs="SimSu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sz w:val="24"/>
                <w:szCs w:val="24"/>
              </w:rPr>
              <w:t>9</w:t>
            </w:r>
            <w:r>
              <w:rPr>
                <w:rFonts w:ascii="SimSun" w:eastAsia="SimSun" w:hAnsi="SimSun" w:cs="SimSun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sz w:val="24"/>
                <w:szCs w:val="24"/>
              </w:rPr>
              <w:t>月 至</w:t>
            </w:r>
            <w:r>
              <w:rPr>
                <w:rFonts w:ascii="SimSun" w:eastAsia="SimSun" w:hAnsi="SimSun" w:cs="SimSu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sz w:val="24"/>
                <w:szCs w:val="24"/>
              </w:rPr>
              <w:t>2017</w:t>
            </w:r>
            <w:r>
              <w:rPr>
                <w:rFonts w:ascii="SimSun" w:eastAsia="SimSun" w:hAnsi="SimSun" w:cs="SimSun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sz w:val="24"/>
                <w:szCs w:val="24"/>
              </w:rPr>
              <w:t>年</w:t>
            </w:r>
            <w:r>
              <w:rPr>
                <w:rFonts w:ascii="SimSun" w:eastAsia="SimSun" w:hAnsi="SimSun" w:cs="SimSu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sz w:val="24"/>
                <w:szCs w:val="24"/>
              </w:rPr>
              <w:t>4</w:t>
            </w:r>
            <w:r>
              <w:rPr>
                <w:rFonts w:ascii="SimSun" w:eastAsia="SimSun" w:hAnsi="SimSun" w:cs="SimSun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sz w:val="24"/>
                <w:szCs w:val="24"/>
              </w:rPr>
              <w:t>月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AEF" w:rsidRDefault="00323D4B">
            <w:pPr>
              <w:spacing w:before="38"/>
              <w:ind w:left="429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单位</w:t>
            </w:r>
          </w:p>
        </w:tc>
        <w:tc>
          <w:tcPr>
            <w:tcW w:w="52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5D5AEF" w:rsidRDefault="00323D4B">
            <w:pPr>
              <w:spacing w:before="41"/>
              <w:ind w:left="107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上海交通大学，工商管理专业，企业管理方向</w:t>
            </w:r>
          </w:p>
        </w:tc>
      </w:tr>
      <w:tr w:rsidR="005D5AEF" w:rsidTr="00291454">
        <w:trPr>
          <w:trHeight w:hRule="exact" w:val="1441"/>
        </w:trPr>
        <w:tc>
          <w:tcPr>
            <w:tcW w:w="1508" w:type="dxa"/>
            <w:vMerge/>
            <w:tcBorders>
              <w:left w:val="single" w:sz="3" w:space="0" w:color="000000"/>
              <w:right w:val="single" w:sz="5" w:space="0" w:color="000000"/>
            </w:tcBorders>
          </w:tcPr>
          <w:p w:rsidR="005D5AEF" w:rsidRDefault="005D5AEF"/>
        </w:tc>
        <w:tc>
          <w:tcPr>
            <w:tcW w:w="20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5AEF" w:rsidRDefault="005D5AEF"/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AEF" w:rsidRDefault="005D5AEF">
            <w:pPr>
              <w:spacing w:line="200" w:lineRule="exact"/>
            </w:pPr>
          </w:p>
          <w:p w:rsidR="005D5AEF" w:rsidRDefault="005D5AEF">
            <w:pPr>
              <w:spacing w:before="5" w:line="220" w:lineRule="exact"/>
              <w:rPr>
                <w:sz w:val="22"/>
                <w:szCs w:val="22"/>
              </w:rPr>
            </w:pPr>
          </w:p>
          <w:p w:rsidR="005D5AEF" w:rsidRDefault="00323D4B">
            <w:pPr>
              <w:ind w:left="429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经历</w:t>
            </w:r>
          </w:p>
        </w:tc>
        <w:tc>
          <w:tcPr>
            <w:tcW w:w="52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5D5AEF" w:rsidRDefault="00323D4B">
            <w:pPr>
              <w:spacing w:before="41" w:line="243" w:lineRule="auto"/>
              <w:ind w:left="107" w:right="-57" w:firstLine="1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 xml:space="preserve">主要专业课程： </w:t>
            </w:r>
            <w:r>
              <w:rPr>
                <w:rFonts w:ascii="SimSun" w:eastAsia="SimSun" w:hAnsi="SimSun" w:cs="SimSun"/>
                <w:spacing w:val="19"/>
                <w:sz w:val="24"/>
                <w:szCs w:val="24"/>
              </w:rPr>
              <w:t>宏微</w:t>
            </w:r>
            <w:r>
              <w:rPr>
                <w:rFonts w:ascii="SimSun" w:eastAsia="SimSun" w:hAnsi="SimSun" w:cs="SimSun"/>
                <w:spacing w:val="17"/>
                <w:sz w:val="24"/>
                <w:szCs w:val="24"/>
              </w:rPr>
              <w:t>观</w:t>
            </w:r>
            <w:r>
              <w:rPr>
                <w:rFonts w:ascii="SimSun" w:eastAsia="SimSun" w:hAnsi="SimSun" w:cs="SimSun"/>
                <w:spacing w:val="19"/>
                <w:sz w:val="24"/>
                <w:szCs w:val="24"/>
              </w:rPr>
              <w:t>经</w:t>
            </w:r>
            <w:r>
              <w:rPr>
                <w:rFonts w:ascii="SimSun" w:eastAsia="SimSun" w:hAnsi="SimSun" w:cs="SimSun"/>
                <w:spacing w:val="17"/>
                <w:sz w:val="24"/>
                <w:szCs w:val="24"/>
              </w:rPr>
              <w:t>济</w:t>
            </w:r>
            <w:r>
              <w:rPr>
                <w:rFonts w:ascii="SimSun" w:eastAsia="SimSun" w:hAnsi="SimSun" w:cs="SimSun"/>
                <w:spacing w:val="19"/>
                <w:sz w:val="24"/>
                <w:szCs w:val="24"/>
              </w:rPr>
              <w:t>学</w:t>
            </w:r>
            <w:r>
              <w:rPr>
                <w:rFonts w:ascii="SimSun" w:eastAsia="SimSun" w:hAnsi="SimSun" w:cs="SimSun"/>
                <w:spacing w:val="17"/>
                <w:sz w:val="24"/>
                <w:szCs w:val="24"/>
              </w:rPr>
              <w:t>、</w:t>
            </w:r>
            <w:r>
              <w:rPr>
                <w:rFonts w:ascii="SimSun" w:eastAsia="SimSun" w:hAnsi="SimSun" w:cs="SimSun"/>
                <w:spacing w:val="19"/>
                <w:sz w:val="24"/>
                <w:szCs w:val="24"/>
              </w:rPr>
              <w:t>经</w:t>
            </w:r>
            <w:r>
              <w:rPr>
                <w:rFonts w:ascii="SimSun" w:eastAsia="SimSun" w:hAnsi="SimSun" w:cs="SimSun"/>
                <w:spacing w:val="17"/>
                <w:sz w:val="24"/>
                <w:szCs w:val="24"/>
              </w:rPr>
              <w:t>济</w:t>
            </w:r>
            <w:r>
              <w:rPr>
                <w:rFonts w:ascii="SimSun" w:eastAsia="SimSun" w:hAnsi="SimSun" w:cs="SimSun"/>
                <w:spacing w:val="19"/>
                <w:sz w:val="24"/>
                <w:szCs w:val="24"/>
              </w:rPr>
              <w:t>法、</w:t>
            </w:r>
            <w:r>
              <w:rPr>
                <w:rFonts w:ascii="SimSun" w:eastAsia="SimSun" w:hAnsi="SimSun" w:cs="SimSun"/>
                <w:spacing w:val="17"/>
                <w:sz w:val="24"/>
                <w:szCs w:val="24"/>
              </w:rPr>
              <w:t>现</w:t>
            </w:r>
            <w:r>
              <w:rPr>
                <w:rFonts w:ascii="SimSun" w:eastAsia="SimSun" w:hAnsi="SimSun" w:cs="SimSun"/>
                <w:spacing w:val="19"/>
                <w:sz w:val="24"/>
                <w:szCs w:val="24"/>
              </w:rPr>
              <w:t>代</w:t>
            </w:r>
            <w:r>
              <w:rPr>
                <w:rFonts w:ascii="SimSun" w:eastAsia="SimSun" w:hAnsi="SimSun" w:cs="SimSun"/>
                <w:spacing w:val="17"/>
                <w:sz w:val="24"/>
                <w:szCs w:val="24"/>
              </w:rPr>
              <w:t>管</w:t>
            </w:r>
            <w:r>
              <w:rPr>
                <w:rFonts w:ascii="SimSun" w:eastAsia="SimSun" w:hAnsi="SimSun" w:cs="SimSun"/>
                <w:spacing w:val="19"/>
                <w:sz w:val="24"/>
                <w:szCs w:val="24"/>
              </w:rPr>
              <w:t>理</w:t>
            </w:r>
            <w:r>
              <w:rPr>
                <w:rFonts w:ascii="SimSun" w:eastAsia="SimSun" w:hAnsi="SimSun" w:cs="SimSun"/>
                <w:spacing w:val="17"/>
                <w:sz w:val="24"/>
                <w:szCs w:val="24"/>
              </w:rPr>
              <w:t>学</w:t>
            </w:r>
            <w:r>
              <w:rPr>
                <w:rFonts w:ascii="SimSun" w:eastAsia="SimSun" w:hAnsi="SimSun" w:cs="SimSun"/>
                <w:spacing w:val="19"/>
                <w:sz w:val="24"/>
                <w:szCs w:val="24"/>
              </w:rPr>
              <w:t>、</w:t>
            </w:r>
            <w:r>
              <w:rPr>
                <w:rFonts w:ascii="SimSun" w:eastAsia="SimSun" w:hAnsi="SimSun" w:cs="SimSun"/>
                <w:spacing w:val="17"/>
                <w:sz w:val="24"/>
                <w:szCs w:val="24"/>
              </w:rPr>
              <w:t>营</w:t>
            </w:r>
            <w:r>
              <w:rPr>
                <w:rFonts w:ascii="SimSun" w:eastAsia="SimSun" w:hAnsi="SimSun" w:cs="SimSun"/>
                <w:spacing w:val="19"/>
                <w:sz w:val="24"/>
                <w:szCs w:val="24"/>
              </w:rPr>
              <w:t>销</w:t>
            </w:r>
            <w:r>
              <w:rPr>
                <w:rFonts w:ascii="SimSun" w:eastAsia="SimSun" w:hAnsi="SimSun" w:cs="SimSun"/>
                <w:sz w:val="24"/>
                <w:szCs w:val="24"/>
              </w:rPr>
              <w:t xml:space="preserve">管 </w:t>
            </w:r>
            <w:r>
              <w:rPr>
                <w:rFonts w:ascii="SimSun" w:eastAsia="SimSun" w:hAnsi="SimSun" w:cs="SimSun"/>
                <w:spacing w:val="5"/>
                <w:sz w:val="24"/>
                <w:szCs w:val="24"/>
              </w:rPr>
              <w:t>理、战略管理、</w:t>
            </w:r>
            <w:r>
              <w:rPr>
                <w:rFonts w:ascii="SimSun" w:eastAsia="SimSun" w:hAnsi="SimSun" w:cs="SimSun"/>
                <w:spacing w:val="7"/>
                <w:sz w:val="24"/>
                <w:szCs w:val="24"/>
              </w:rPr>
              <w:t>人</w:t>
            </w:r>
            <w:r>
              <w:rPr>
                <w:rFonts w:ascii="SimSun" w:eastAsia="SimSun" w:hAnsi="SimSun" w:cs="SimSun"/>
                <w:spacing w:val="5"/>
                <w:sz w:val="24"/>
                <w:szCs w:val="24"/>
              </w:rPr>
              <w:t>力</w:t>
            </w:r>
            <w:r>
              <w:rPr>
                <w:rFonts w:ascii="SimSun" w:eastAsia="SimSun" w:hAnsi="SimSun" w:cs="SimSun"/>
                <w:spacing w:val="7"/>
                <w:sz w:val="24"/>
                <w:szCs w:val="24"/>
              </w:rPr>
              <w:t>资</w:t>
            </w:r>
            <w:r>
              <w:rPr>
                <w:rFonts w:ascii="SimSun" w:eastAsia="SimSun" w:hAnsi="SimSun" w:cs="SimSun"/>
                <w:spacing w:val="5"/>
                <w:sz w:val="24"/>
                <w:szCs w:val="24"/>
              </w:rPr>
              <w:t>源管理、运营管</w:t>
            </w:r>
            <w:r>
              <w:rPr>
                <w:rFonts w:ascii="SimSun" w:eastAsia="SimSun" w:hAnsi="SimSun" w:cs="SimSun"/>
                <w:spacing w:val="7"/>
                <w:sz w:val="24"/>
                <w:szCs w:val="24"/>
              </w:rPr>
              <w:t>理</w:t>
            </w:r>
            <w:r>
              <w:rPr>
                <w:rFonts w:ascii="SimSun" w:eastAsia="SimSun" w:hAnsi="SimSun" w:cs="SimSun"/>
                <w:spacing w:val="5"/>
                <w:sz w:val="24"/>
                <w:szCs w:val="24"/>
              </w:rPr>
              <w:t>、</w:t>
            </w:r>
            <w:r>
              <w:rPr>
                <w:rFonts w:ascii="SimSun" w:eastAsia="SimSun" w:hAnsi="SimSun" w:cs="SimSun"/>
                <w:spacing w:val="7"/>
                <w:sz w:val="24"/>
                <w:szCs w:val="24"/>
              </w:rPr>
              <w:t>管</w:t>
            </w:r>
            <w:r>
              <w:rPr>
                <w:rFonts w:ascii="SimSun" w:eastAsia="SimSun" w:hAnsi="SimSun" w:cs="SimSun"/>
                <w:sz w:val="24"/>
                <w:szCs w:val="24"/>
              </w:rPr>
              <w:t>理 沟通等</w:t>
            </w:r>
          </w:p>
        </w:tc>
      </w:tr>
      <w:tr w:rsidR="005D5AEF">
        <w:trPr>
          <w:trHeight w:hRule="exact" w:val="1203"/>
        </w:trPr>
        <w:tc>
          <w:tcPr>
            <w:tcW w:w="1508" w:type="dxa"/>
            <w:vMerge/>
            <w:tcBorders>
              <w:left w:val="single" w:sz="3" w:space="0" w:color="000000"/>
              <w:right w:val="single" w:sz="5" w:space="0" w:color="000000"/>
            </w:tcBorders>
          </w:tcPr>
          <w:p w:rsidR="005D5AEF" w:rsidRDefault="005D5AEF"/>
        </w:tc>
        <w:tc>
          <w:tcPr>
            <w:tcW w:w="2052" w:type="dxa"/>
            <w:vMerge/>
            <w:tcBorders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5D5AEF" w:rsidRDefault="005D5AEF"/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AEF" w:rsidRDefault="005D5AEF">
            <w:pPr>
              <w:spacing w:before="1" w:line="140" w:lineRule="exact"/>
              <w:rPr>
                <w:sz w:val="15"/>
                <w:szCs w:val="15"/>
              </w:rPr>
            </w:pPr>
          </w:p>
          <w:p w:rsidR="005D5AEF" w:rsidRDefault="005D5AEF">
            <w:pPr>
              <w:spacing w:line="200" w:lineRule="exact"/>
            </w:pPr>
          </w:p>
          <w:p w:rsidR="005D5AEF" w:rsidRDefault="00323D4B">
            <w:pPr>
              <w:ind w:left="429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收获</w:t>
            </w:r>
          </w:p>
        </w:tc>
        <w:tc>
          <w:tcPr>
            <w:tcW w:w="52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5D5AEF" w:rsidRDefault="00323D4B">
            <w:pPr>
              <w:spacing w:before="41" w:line="242" w:lineRule="auto"/>
              <w:ind w:left="117" w:right="39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在中国读研期间，本人不仅提高自己的专业技 能，而且还培养了个体独立思维，提升适应新环 境和社交能力</w:t>
            </w:r>
            <w:r>
              <w:rPr>
                <w:rFonts w:ascii="SimSun" w:eastAsia="SimSun" w:hAnsi="SimSun" w:cs="SimSun"/>
                <w:color w:val="171717"/>
                <w:sz w:val="24"/>
                <w:szCs w:val="24"/>
              </w:rPr>
              <w:t>。</w:t>
            </w:r>
          </w:p>
        </w:tc>
      </w:tr>
      <w:tr w:rsidR="005D5AEF" w:rsidTr="00291454">
        <w:trPr>
          <w:trHeight w:hRule="exact" w:val="1103"/>
        </w:trPr>
        <w:tc>
          <w:tcPr>
            <w:tcW w:w="1508" w:type="dxa"/>
            <w:vMerge/>
            <w:tcBorders>
              <w:left w:val="single" w:sz="3" w:space="0" w:color="000000"/>
              <w:right w:val="single" w:sz="5" w:space="0" w:color="000000"/>
            </w:tcBorders>
          </w:tcPr>
          <w:p w:rsidR="005D5AEF" w:rsidRDefault="005D5AEF"/>
        </w:tc>
        <w:tc>
          <w:tcPr>
            <w:tcW w:w="2052" w:type="dxa"/>
            <w:vMerge w:val="restart"/>
            <w:tcBorders>
              <w:top w:val="single" w:sz="2" w:space="0" w:color="000000"/>
              <w:left w:val="single" w:sz="5" w:space="0" w:color="000000"/>
              <w:right w:val="single" w:sz="5" w:space="0" w:color="000000"/>
            </w:tcBorders>
          </w:tcPr>
          <w:p w:rsidR="005D5AEF" w:rsidRDefault="005D5AEF">
            <w:pPr>
              <w:spacing w:before="2" w:line="140" w:lineRule="exact"/>
              <w:rPr>
                <w:sz w:val="15"/>
                <w:szCs w:val="15"/>
              </w:rPr>
            </w:pPr>
          </w:p>
          <w:p w:rsidR="005D5AEF" w:rsidRDefault="005D5AEF">
            <w:pPr>
              <w:spacing w:line="200" w:lineRule="exact"/>
            </w:pPr>
          </w:p>
          <w:p w:rsidR="005D5AEF" w:rsidRDefault="005D5AEF">
            <w:pPr>
              <w:spacing w:line="200" w:lineRule="exact"/>
            </w:pPr>
          </w:p>
          <w:p w:rsidR="005D5AEF" w:rsidRDefault="005D5AEF">
            <w:pPr>
              <w:spacing w:line="200" w:lineRule="exact"/>
            </w:pPr>
          </w:p>
          <w:p w:rsidR="005D5AEF" w:rsidRDefault="005D5AEF">
            <w:pPr>
              <w:spacing w:line="200" w:lineRule="exact"/>
            </w:pPr>
          </w:p>
          <w:p w:rsidR="00876E7E" w:rsidRDefault="00876E7E" w:rsidP="00876E7E">
            <w:pPr>
              <w:spacing w:line="320" w:lineRule="exact"/>
              <w:ind w:left="172" w:right="126" w:firstLine="197"/>
              <w:jc w:val="center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2013</w:t>
            </w:r>
            <w:r>
              <w:rPr>
                <w:rFonts w:ascii="SimSun" w:eastAsia="SimSun" w:hAnsi="SimSun" w:cs="SimSun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sz w:val="24"/>
                <w:szCs w:val="24"/>
              </w:rPr>
              <w:t>年</w:t>
            </w:r>
            <w:r>
              <w:rPr>
                <w:rFonts w:ascii="SimSun" w:eastAsia="SimSun" w:hAnsi="SimSun" w:cs="SimSu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sz w:val="24"/>
                <w:szCs w:val="24"/>
              </w:rPr>
              <w:t>7</w:t>
            </w:r>
            <w:r>
              <w:rPr>
                <w:rFonts w:ascii="SimSun" w:eastAsia="SimSun" w:hAnsi="SimSun" w:cs="SimSun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sz w:val="24"/>
                <w:szCs w:val="24"/>
              </w:rPr>
              <w:t>月 至2014</w:t>
            </w:r>
            <w:r>
              <w:rPr>
                <w:rFonts w:ascii="SimSun" w:eastAsia="SimSun" w:hAnsi="SimSun" w:cs="SimSun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sz w:val="24"/>
                <w:szCs w:val="24"/>
              </w:rPr>
              <w:t>年</w:t>
            </w:r>
            <w:r>
              <w:rPr>
                <w:rFonts w:ascii="SimSun" w:eastAsia="SimSun" w:hAnsi="SimSun" w:cs="SimSu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sz w:val="24"/>
                <w:szCs w:val="24"/>
              </w:rPr>
              <w:t>8</w:t>
            </w:r>
            <w:r>
              <w:rPr>
                <w:rFonts w:ascii="SimSun" w:eastAsia="SimSun" w:hAnsi="SimSun" w:cs="SimSun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sz w:val="24"/>
                <w:szCs w:val="24"/>
              </w:rPr>
              <w:t>月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AEF" w:rsidRDefault="005D5AEF">
            <w:pPr>
              <w:spacing w:before="11" w:line="220" w:lineRule="exact"/>
              <w:rPr>
                <w:sz w:val="22"/>
                <w:szCs w:val="22"/>
              </w:rPr>
            </w:pPr>
          </w:p>
          <w:p w:rsidR="005D5AEF" w:rsidRDefault="00876E7E">
            <w:pPr>
              <w:ind w:left="429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单位</w:t>
            </w:r>
          </w:p>
        </w:tc>
        <w:tc>
          <w:tcPr>
            <w:tcW w:w="52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5D5AEF" w:rsidRDefault="005D5AEF">
            <w:pPr>
              <w:spacing w:before="9" w:line="100" w:lineRule="exact"/>
              <w:rPr>
                <w:sz w:val="10"/>
                <w:szCs w:val="10"/>
              </w:rPr>
            </w:pPr>
          </w:p>
          <w:p w:rsidR="00291454" w:rsidRDefault="00291454" w:rsidP="00291454">
            <w:pPr>
              <w:spacing w:before="41"/>
              <w:ind w:left="107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劳动与商业联合股份有限公司股份有限公司</w:t>
            </w:r>
          </w:p>
          <w:p w:rsidR="005D5AEF" w:rsidRDefault="00291454" w:rsidP="00291454">
            <w:pPr>
              <w:spacing w:line="300" w:lineRule="exact"/>
              <w:ind w:left="117" w:right="38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（LABOUR AND COMMERCIAL COOPERATION JOINT STOCK COMPANY）</w:t>
            </w:r>
          </w:p>
        </w:tc>
      </w:tr>
      <w:tr w:rsidR="005D5AEF">
        <w:trPr>
          <w:trHeight w:hRule="exact" w:val="566"/>
        </w:trPr>
        <w:tc>
          <w:tcPr>
            <w:tcW w:w="1508" w:type="dxa"/>
            <w:vMerge/>
            <w:tcBorders>
              <w:left w:val="single" w:sz="3" w:space="0" w:color="000000"/>
              <w:right w:val="single" w:sz="5" w:space="0" w:color="000000"/>
            </w:tcBorders>
          </w:tcPr>
          <w:p w:rsidR="005D5AEF" w:rsidRDefault="005D5AEF"/>
        </w:tc>
        <w:tc>
          <w:tcPr>
            <w:tcW w:w="20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5AEF" w:rsidRDefault="005D5AEF"/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AEF" w:rsidRDefault="00876E7E">
            <w:pPr>
              <w:spacing w:before="38"/>
              <w:ind w:left="429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岗位</w:t>
            </w:r>
          </w:p>
        </w:tc>
        <w:tc>
          <w:tcPr>
            <w:tcW w:w="52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5D5AEF" w:rsidRDefault="00291454">
            <w:pPr>
              <w:spacing w:before="41"/>
              <w:ind w:left="117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台湾劳务输出市场部的工作人员</w:t>
            </w:r>
          </w:p>
        </w:tc>
      </w:tr>
      <w:tr w:rsidR="005D5AEF" w:rsidTr="00291454">
        <w:trPr>
          <w:trHeight w:hRule="exact" w:val="585"/>
        </w:trPr>
        <w:tc>
          <w:tcPr>
            <w:tcW w:w="1508" w:type="dxa"/>
            <w:vMerge/>
            <w:tcBorders>
              <w:left w:val="single" w:sz="3" w:space="0" w:color="000000"/>
              <w:bottom w:val="single" w:sz="2" w:space="0" w:color="000000"/>
              <w:right w:val="single" w:sz="5" w:space="0" w:color="000000"/>
            </w:tcBorders>
          </w:tcPr>
          <w:p w:rsidR="005D5AEF" w:rsidRDefault="005D5AEF"/>
        </w:tc>
        <w:tc>
          <w:tcPr>
            <w:tcW w:w="2052" w:type="dxa"/>
            <w:vMerge/>
            <w:tcBorders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5D5AEF" w:rsidRDefault="005D5AEF"/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AEF" w:rsidRDefault="005D5AEF">
            <w:pPr>
              <w:spacing w:before="9" w:line="140" w:lineRule="exact"/>
              <w:rPr>
                <w:sz w:val="15"/>
                <w:szCs w:val="15"/>
              </w:rPr>
            </w:pPr>
          </w:p>
          <w:p w:rsidR="005D5AEF" w:rsidRDefault="00876E7E">
            <w:pPr>
              <w:ind w:left="189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工作描述</w:t>
            </w:r>
          </w:p>
        </w:tc>
        <w:tc>
          <w:tcPr>
            <w:tcW w:w="52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5D5AEF" w:rsidRDefault="00291454">
            <w:pPr>
              <w:spacing w:before="41" w:line="242" w:lineRule="auto"/>
              <w:ind w:left="117" w:right="38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向劳动者咨询，办理劳务输出手续</w:t>
            </w:r>
          </w:p>
        </w:tc>
      </w:tr>
      <w:tr w:rsidR="005D5AEF">
        <w:trPr>
          <w:trHeight w:hRule="exact" w:val="1089"/>
        </w:trPr>
        <w:tc>
          <w:tcPr>
            <w:tcW w:w="150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5" w:space="0" w:color="000000"/>
            </w:tcBorders>
          </w:tcPr>
          <w:p w:rsidR="005D5AEF" w:rsidRDefault="005D5AEF">
            <w:pPr>
              <w:spacing w:before="4" w:line="140" w:lineRule="exact"/>
              <w:rPr>
                <w:sz w:val="15"/>
                <w:szCs w:val="15"/>
              </w:rPr>
            </w:pPr>
          </w:p>
          <w:p w:rsidR="005D5AEF" w:rsidRDefault="005D5AEF">
            <w:pPr>
              <w:spacing w:line="200" w:lineRule="exact"/>
            </w:pPr>
          </w:p>
          <w:p w:rsidR="005D5AEF" w:rsidRDefault="00323D4B">
            <w:pPr>
              <w:ind w:left="270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t>自我评价</w:t>
            </w:r>
          </w:p>
        </w:tc>
        <w:tc>
          <w:tcPr>
            <w:tcW w:w="8662" w:type="dxa"/>
            <w:gridSpan w:val="4"/>
            <w:tcBorders>
              <w:top w:val="nil"/>
              <w:left w:val="single" w:sz="5" w:space="0" w:color="000000"/>
              <w:bottom w:val="single" w:sz="2" w:space="0" w:color="000000"/>
              <w:right w:val="single" w:sz="3" w:space="0" w:color="000000"/>
            </w:tcBorders>
          </w:tcPr>
          <w:p w:rsidR="005D5AEF" w:rsidRDefault="00323D4B">
            <w:pPr>
              <w:spacing w:before="28"/>
              <w:ind w:left="153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sz w:val="24"/>
                <w:szCs w:val="24"/>
              </w:rPr>
              <w:t>本人适应性强，责任心强，身体健康，并具有良好的团队精神</w:t>
            </w:r>
          </w:p>
          <w:p w:rsidR="005D5AEF" w:rsidRDefault="00323D4B">
            <w:pPr>
              <w:spacing w:before="61"/>
              <w:ind w:left="153"/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sz w:val="24"/>
                <w:szCs w:val="24"/>
              </w:rPr>
              <w:t>谦虚、自信、开朗</w:t>
            </w:r>
          </w:p>
        </w:tc>
      </w:tr>
    </w:tbl>
    <w:p w:rsidR="00323D4B" w:rsidRDefault="00323D4B"/>
    <w:sectPr w:rsidR="00323D4B" w:rsidSect="00291454">
      <w:type w:val="continuous"/>
      <w:pgSz w:w="11920" w:h="16840"/>
      <w:pgMar w:top="284" w:right="1038" w:bottom="284" w:left="4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E2C8A"/>
    <w:multiLevelType w:val="multilevel"/>
    <w:tmpl w:val="ED86D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EF"/>
    <w:rsid w:val="001D1A9D"/>
    <w:rsid w:val="00291454"/>
    <w:rsid w:val="00323D4B"/>
    <w:rsid w:val="005D5AEF"/>
    <w:rsid w:val="0087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tiengtrun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Hotelcareers.vn</dc:creator>
  <cp:lastModifiedBy>Letrada</cp:lastModifiedBy>
  <cp:revision>2</cp:revision>
  <dcterms:created xsi:type="dcterms:W3CDTF">2021-03-02T08:15:00Z</dcterms:created>
  <dcterms:modified xsi:type="dcterms:W3CDTF">2021-03-02T08:15:00Z</dcterms:modified>
</cp:coreProperties>
</file>